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D69BD" w14:textId="77777777" w:rsidR="00F630BE" w:rsidRPr="00416259" w:rsidRDefault="00F630BE" w:rsidP="00915AC8">
      <w:pPr>
        <w:ind w:left="0" w:firstLine="0"/>
        <w:rPr>
          <w:rFonts w:asciiTheme="minorHAnsi" w:hAnsiTheme="minorHAnsi" w:cstheme="minorHAnsi"/>
          <w:sz w:val="22"/>
        </w:rPr>
      </w:pPr>
    </w:p>
    <w:p w14:paraId="07B54213" w14:textId="5420BBCA" w:rsidR="000A689C" w:rsidRPr="00416259" w:rsidRDefault="00732EF4" w:rsidP="000A689C">
      <w:pPr>
        <w:jc w:val="center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b/>
          <w:caps/>
          <w:sz w:val="22"/>
        </w:rPr>
        <w:t xml:space="preserve">vyhlásenie </w:t>
      </w:r>
      <w:r w:rsidR="000A689C" w:rsidRPr="00416259">
        <w:rPr>
          <w:rFonts w:asciiTheme="minorHAnsi" w:hAnsiTheme="minorHAnsi" w:cstheme="minorHAnsi"/>
          <w:b/>
          <w:caps/>
          <w:sz w:val="22"/>
        </w:rPr>
        <w:t>o </w:t>
      </w:r>
      <w:r w:rsidRPr="00416259">
        <w:rPr>
          <w:rFonts w:asciiTheme="minorHAnsi" w:hAnsiTheme="minorHAnsi" w:cstheme="minorHAnsi"/>
          <w:b/>
          <w:caps/>
          <w:sz w:val="22"/>
        </w:rPr>
        <w:t>partnerstve</w:t>
      </w:r>
      <w:r w:rsidR="000A689C" w:rsidRPr="00416259">
        <w:rPr>
          <w:rFonts w:asciiTheme="minorHAnsi" w:hAnsiTheme="minorHAnsi" w:cstheme="minorHAnsi"/>
          <w:sz w:val="22"/>
        </w:rPr>
        <w:tab/>
      </w:r>
    </w:p>
    <w:tbl>
      <w:tblPr>
        <w:tblStyle w:val="Mriekatabuky"/>
        <w:tblW w:w="0" w:type="auto"/>
        <w:tblInd w:w="32" w:type="dxa"/>
        <w:tblLook w:val="04A0" w:firstRow="1" w:lastRow="0" w:firstColumn="1" w:lastColumn="0" w:noHBand="0" w:noVBand="1"/>
      </w:tblPr>
      <w:tblGrid>
        <w:gridCol w:w="1664"/>
        <w:gridCol w:w="7513"/>
      </w:tblGrid>
      <w:tr w:rsidR="004C62EF" w:rsidRPr="00416259" w14:paraId="58E3D051" w14:textId="77777777" w:rsidTr="00ED25B6">
        <w:tc>
          <w:tcPr>
            <w:tcW w:w="1664" w:type="dxa"/>
          </w:tcPr>
          <w:p w14:paraId="12DC160E" w14:textId="4B43E7FD" w:rsidR="004C62EF" w:rsidRPr="00416259" w:rsidRDefault="004C62EF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Program</w:t>
            </w:r>
          </w:p>
        </w:tc>
        <w:tc>
          <w:tcPr>
            <w:tcW w:w="7513" w:type="dxa"/>
          </w:tcPr>
          <w:p w14:paraId="2046D847" w14:textId="2227E339" w:rsidR="004C62EF" w:rsidRPr="00416259" w:rsidRDefault="00EB598C" w:rsidP="00074FEA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1625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74FEA" w:rsidRPr="00416259">
              <w:rPr>
                <w:rFonts w:asciiTheme="minorHAnsi" w:hAnsiTheme="minorHAnsi" w:cstheme="minorHAnsi"/>
                <w:sz w:val="22"/>
              </w:rPr>
              <w:t>SK-Klíma</w:t>
            </w:r>
          </w:p>
        </w:tc>
      </w:tr>
      <w:tr w:rsidR="007A4EA8" w:rsidRPr="00416259" w14:paraId="326BDD91" w14:textId="77777777" w:rsidTr="00ED25B6">
        <w:tc>
          <w:tcPr>
            <w:tcW w:w="1664" w:type="dxa"/>
          </w:tcPr>
          <w:p w14:paraId="0C61BFF4" w14:textId="34E39E3B" w:rsidR="007A4EA8" w:rsidRPr="00416259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Kód programu:</w:t>
            </w:r>
          </w:p>
        </w:tc>
        <w:tc>
          <w:tcPr>
            <w:tcW w:w="7513" w:type="dxa"/>
          </w:tcPr>
          <w:p w14:paraId="1D0DB881" w14:textId="06FFA5B0" w:rsidR="007A4EA8" w:rsidRPr="00416259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16259">
              <w:rPr>
                <w:rFonts w:asciiTheme="minorHAnsi" w:hAnsiTheme="minorHAnsi" w:cstheme="minorHAnsi"/>
                <w:sz w:val="22"/>
              </w:rPr>
              <w:t>ACC</w:t>
            </w:r>
          </w:p>
        </w:tc>
      </w:tr>
      <w:tr w:rsidR="004C62EF" w:rsidRPr="00416259" w14:paraId="4C9992C9" w14:textId="77777777" w:rsidTr="00ED25B6">
        <w:tc>
          <w:tcPr>
            <w:tcW w:w="1664" w:type="dxa"/>
          </w:tcPr>
          <w:p w14:paraId="36BB99EE" w14:textId="5A74A778" w:rsidR="004C62EF" w:rsidRPr="00416259" w:rsidRDefault="00915AC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Názov výzvy:</w:t>
            </w:r>
          </w:p>
        </w:tc>
        <w:tc>
          <w:tcPr>
            <w:tcW w:w="7513" w:type="dxa"/>
          </w:tcPr>
          <w:p w14:paraId="560D0585" w14:textId="4F554992" w:rsidR="004C62EF" w:rsidRPr="00416259" w:rsidRDefault="00F5429A" w:rsidP="00C04AF4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16259">
              <w:rPr>
                <w:rFonts w:asciiTheme="minorHAnsi" w:hAnsiTheme="minorHAnsi" w:cstheme="minorHAnsi"/>
                <w:sz w:val="22"/>
              </w:rPr>
              <w:t xml:space="preserve">Akčné plány na zmierňovanie a prispôsobovanie sa zmene klímy implementované miestnymi orgánmi v mestských územiach </w:t>
            </w:r>
            <w:r w:rsidR="00C96D47" w:rsidRPr="00416259">
              <w:rPr>
                <w:rFonts w:asciiTheme="minorHAnsi" w:hAnsiTheme="minorHAnsi" w:cstheme="minorHAnsi"/>
                <w:b/>
                <w:sz w:val="22"/>
              </w:rPr>
              <w:t>(Clima</w:t>
            </w:r>
            <w:r w:rsidRPr="00416259">
              <w:rPr>
                <w:rFonts w:asciiTheme="minorHAnsi" w:hAnsiTheme="minorHAnsi" w:cstheme="minorHAnsi"/>
                <w:b/>
                <w:sz w:val="22"/>
              </w:rPr>
              <w:t>Urban</w:t>
            </w:r>
            <w:r w:rsidR="00C96D47" w:rsidRPr="00416259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915AC8" w:rsidRPr="00416259" w14:paraId="265E65A1" w14:textId="77777777" w:rsidTr="00ED25B6">
        <w:tc>
          <w:tcPr>
            <w:tcW w:w="1664" w:type="dxa"/>
          </w:tcPr>
          <w:p w14:paraId="46F74C7D" w14:textId="1D2DAB67" w:rsidR="00915AC8" w:rsidRPr="00416259" w:rsidRDefault="00915AC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Kód výzvy:</w:t>
            </w:r>
          </w:p>
        </w:tc>
        <w:tc>
          <w:tcPr>
            <w:tcW w:w="7513" w:type="dxa"/>
          </w:tcPr>
          <w:p w14:paraId="183E3AB1" w14:textId="1DA265F7" w:rsidR="00915AC8" w:rsidRPr="00416259" w:rsidRDefault="00F5429A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  <w:r w:rsidRPr="00545582">
              <w:rPr>
                <w:rFonts w:asciiTheme="minorHAnsi" w:hAnsiTheme="minorHAnsi" w:cstheme="minorHAnsi"/>
                <w:color w:val="auto"/>
                <w:sz w:val="22"/>
              </w:rPr>
              <w:t>ACC02</w:t>
            </w:r>
          </w:p>
        </w:tc>
      </w:tr>
      <w:tr w:rsidR="004C62EF" w:rsidRPr="00416259" w14:paraId="5875D825" w14:textId="77777777" w:rsidTr="00ED25B6">
        <w:tc>
          <w:tcPr>
            <w:tcW w:w="1664" w:type="dxa"/>
          </w:tcPr>
          <w:p w14:paraId="3AA11032" w14:textId="7DD211D3" w:rsidR="004C62EF" w:rsidRPr="00416259" w:rsidRDefault="00732EF4" w:rsidP="00117CE2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Názov projektu</w:t>
            </w:r>
            <w:r w:rsidR="00117CE2" w:rsidRPr="00416259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4C62EF" w:rsidRPr="0041625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7513" w:type="dxa"/>
          </w:tcPr>
          <w:p w14:paraId="4FF72C93" w14:textId="6E22588E" w:rsidR="004C62EF" w:rsidRPr="00416259" w:rsidRDefault="0070065C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&lt;</w:t>
            </w: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</w:rPr>
              <w:t>názov projektu</w:t>
            </w:r>
            <w:r w:rsidRPr="00416259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416259" w14:paraId="1F990DA0" w14:textId="77777777" w:rsidTr="00ED25B6">
        <w:tc>
          <w:tcPr>
            <w:tcW w:w="1664" w:type="dxa"/>
          </w:tcPr>
          <w:p w14:paraId="612F738C" w14:textId="78D1B4A1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Žiadateľ:</w:t>
            </w:r>
          </w:p>
        </w:tc>
        <w:tc>
          <w:tcPr>
            <w:tcW w:w="7513" w:type="dxa"/>
          </w:tcPr>
          <w:p w14:paraId="74709F38" w14:textId="200B76D5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 xml:space="preserve">&lt;úplný </w:t>
            </w: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</w:rPr>
              <w:t>názov organizácie žiadateľa</w:t>
            </w:r>
            <w:r w:rsidRPr="00416259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416259" w14:paraId="30C2CB5B" w14:textId="77777777" w:rsidTr="00ED25B6">
        <w:tc>
          <w:tcPr>
            <w:tcW w:w="1664" w:type="dxa"/>
          </w:tcPr>
          <w:p w14:paraId="3C966512" w14:textId="72DA840C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Partner:</w:t>
            </w:r>
          </w:p>
        </w:tc>
        <w:tc>
          <w:tcPr>
            <w:tcW w:w="7513" w:type="dxa"/>
          </w:tcPr>
          <w:p w14:paraId="70B02686" w14:textId="4408A2D1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 xml:space="preserve">&lt;úplný </w:t>
            </w: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</w:rPr>
              <w:t>názov partnerskej organizácie</w:t>
            </w:r>
            <w:r w:rsidRPr="00416259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416259" w14:paraId="06351909" w14:textId="77777777" w:rsidTr="00ED25B6">
        <w:tc>
          <w:tcPr>
            <w:tcW w:w="1664" w:type="dxa"/>
          </w:tcPr>
          <w:p w14:paraId="4666AA92" w14:textId="1A5AF97B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Partner č.:</w:t>
            </w:r>
          </w:p>
        </w:tc>
        <w:tc>
          <w:tcPr>
            <w:tcW w:w="7513" w:type="dxa"/>
          </w:tcPr>
          <w:p w14:paraId="6BAA7AC7" w14:textId="2F219716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&lt;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highlight w:val="cyan"/>
                  <w:lang w:eastAsia="cs-CZ"/>
                </w:rPr>
                <w:id w:val="141246339"/>
                <w:placeholder>
                  <w:docPart w:val="01CF6D3DB941406DB1E3D1B2A70029DE"/>
                </w:placeholder>
                <w:showingPlcHdr/>
                <w:comboBox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416259">
                  <w:rPr>
                    <w:rStyle w:val="Zstupntext"/>
                    <w:rFonts w:asciiTheme="minorHAnsi" w:eastAsiaTheme="minorEastAsia" w:hAnsiTheme="minorHAnsi" w:cstheme="minorHAnsi"/>
                    <w:sz w:val="22"/>
                    <w:highlight w:val="cyan"/>
                  </w:rPr>
                  <w:t>Vyberte položku.</w:t>
                </w:r>
              </w:sdtContent>
            </w:sdt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&gt;</w:t>
            </w:r>
          </w:p>
        </w:tc>
      </w:tr>
    </w:tbl>
    <w:p w14:paraId="16596CD8" w14:textId="77777777" w:rsidR="00ED25B6" w:rsidRPr="00416259" w:rsidRDefault="00ED25B6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76447E6D" w14:textId="01308602" w:rsidR="009D7237" w:rsidRPr="00416259" w:rsidRDefault="00921939" w:rsidP="007920B0">
      <w:pPr>
        <w:spacing w:after="120" w:line="240" w:lineRule="auto"/>
        <w:ind w:left="34" w:right="62" w:hanging="11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Ja, dolu podpísaný/á, týmto vyhlasujem, že</w:t>
      </w:r>
      <w:r w:rsidR="009D7237" w:rsidRPr="00416259">
        <w:rPr>
          <w:rFonts w:asciiTheme="minorHAnsi" w:hAnsiTheme="minorHAnsi" w:cstheme="minorHAnsi"/>
          <w:sz w:val="22"/>
        </w:rPr>
        <w:t xml:space="preserve"> o</w:t>
      </w:r>
      <w:r w:rsidR="00732EF4" w:rsidRPr="00416259">
        <w:rPr>
          <w:rFonts w:asciiTheme="minorHAnsi" w:hAnsiTheme="minorHAnsi" w:cstheme="minorHAnsi"/>
          <w:sz w:val="22"/>
        </w:rPr>
        <w:t xml:space="preserve">rganizácia  </w:t>
      </w:r>
      <w:r w:rsidR="00732EF4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FA7C33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 xml:space="preserve">úplný právoplatný </w:t>
      </w:r>
      <w:r w:rsidR="00732EF4" w:rsidRPr="00416259">
        <w:rPr>
          <w:rFonts w:asciiTheme="minorHAnsi" w:hAnsiTheme="minorHAnsi" w:cstheme="minorHAnsi"/>
          <w:i/>
          <w:sz w:val="22"/>
          <w:highlight w:val="cyan"/>
        </w:rPr>
        <w:t xml:space="preserve">názov </w:t>
      </w:r>
      <w:r w:rsidR="007B70A7" w:rsidRPr="00416259">
        <w:rPr>
          <w:rFonts w:asciiTheme="minorHAnsi" w:hAnsiTheme="minorHAnsi" w:cstheme="minorHAnsi"/>
          <w:i/>
          <w:sz w:val="22"/>
          <w:highlight w:val="cyan"/>
        </w:rPr>
        <w:t xml:space="preserve">partnerskej organizácie, </w:t>
      </w:r>
      <w:r w:rsidR="00732EF4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="00732EF4" w:rsidRPr="00416259">
        <w:rPr>
          <w:rFonts w:asciiTheme="minorHAnsi" w:hAnsiTheme="minorHAnsi" w:cstheme="minorHAnsi"/>
          <w:sz w:val="22"/>
          <w:highlight w:val="cyan"/>
        </w:rPr>
        <w:t>,</w:t>
      </w:r>
      <w:r w:rsidR="00732EF4" w:rsidRPr="00416259">
        <w:rPr>
          <w:rFonts w:asciiTheme="minorHAnsi" w:hAnsiTheme="minorHAnsi" w:cstheme="minorHAnsi"/>
          <w:sz w:val="22"/>
        </w:rPr>
        <w:t xml:space="preserve"> ktorú som oprávnený</w:t>
      </w:r>
      <w:r w:rsidR="00CA0F77" w:rsidRPr="00416259">
        <w:rPr>
          <w:rFonts w:asciiTheme="minorHAnsi" w:hAnsiTheme="minorHAnsi" w:cstheme="minorHAnsi"/>
          <w:sz w:val="22"/>
        </w:rPr>
        <w:t>/á</w:t>
      </w:r>
      <w:r w:rsidR="00732EF4" w:rsidRPr="00416259">
        <w:rPr>
          <w:rFonts w:asciiTheme="minorHAnsi" w:hAnsiTheme="minorHAnsi" w:cstheme="minorHAnsi"/>
          <w:sz w:val="22"/>
        </w:rPr>
        <w:t xml:space="preserve"> zastupovať</w:t>
      </w:r>
      <w:r w:rsidR="009D7237" w:rsidRPr="00416259">
        <w:rPr>
          <w:rFonts w:asciiTheme="minorHAnsi" w:hAnsiTheme="minorHAnsi" w:cstheme="minorHAnsi"/>
          <w:sz w:val="22"/>
        </w:rPr>
        <w:t>:</w:t>
      </w:r>
    </w:p>
    <w:p w14:paraId="1B201E3B" w14:textId="6B812484" w:rsidR="00B34B0E" w:rsidRPr="00416259" w:rsidRDefault="007B70A7" w:rsidP="00300597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súhlasí s partnerstvom </w:t>
      </w:r>
      <w:r w:rsidR="00344042" w:rsidRPr="00416259">
        <w:rPr>
          <w:rFonts w:asciiTheme="minorHAnsi" w:hAnsiTheme="minorHAnsi" w:cstheme="minorHAnsi"/>
          <w:sz w:val="22"/>
        </w:rPr>
        <w:t xml:space="preserve">v rámci </w:t>
      </w:r>
      <w:r w:rsidR="00300597" w:rsidRPr="00416259">
        <w:rPr>
          <w:rFonts w:asciiTheme="minorHAnsi" w:hAnsiTheme="minorHAnsi" w:cstheme="minorHAnsi"/>
          <w:sz w:val="22"/>
        </w:rPr>
        <w:t>vyššie uveden</w:t>
      </w:r>
      <w:r w:rsidR="00344042" w:rsidRPr="00416259">
        <w:rPr>
          <w:rFonts w:asciiTheme="minorHAnsi" w:hAnsiTheme="minorHAnsi" w:cstheme="minorHAnsi"/>
          <w:sz w:val="22"/>
        </w:rPr>
        <w:t>ého</w:t>
      </w:r>
      <w:r w:rsidR="00300597" w:rsidRPr="00416259">
        <w:rPr>
          <w:rFonts w:asciiTheme="minorHAnsi" w:hAnsiTheme="minorHAnsi" w:cstheme="minorHAnsi"/>
          <w:sz w:val="22"/>
        </w:rPr>
        <w:t xml:space="preserve"> </w:t>
      </w:r>
      <w:r w:rsidR="00344042" w:rsidRPr="00416259">
        <w:rPr>
          <w:rFonts w:asciiTheme="minorHAnsi" w:hAnsiTheme="minorHAnsi" w:cstheme="minorHAnsi"/>
          <w:sz w:val="22"/>
        </w:rPr>
        <w:t xml:space="preserve">projektu </w:t>
      </w:r>
      <w:r w:rsidR="00A36F78" w:rsidRPr="00416259">
        <w:rPr>
          <w:rFonts w:asciiTheme="minorHAnsi" w:hAnsiTheme="minorHAnsi" w:cstheme="minorHAnsi"/>
          <w:sz w:val="22"/>
        </w:rPr>
        <w:t>predložený</w:t>
      </w:r>
      <w:r w:rsidR="00300597" w:rsidRPr="00416259">
        <w:rPr>
          <w:rFonts w:asciiTheme="minorHAnsi" w:hAnsiTheme="minorHAnsi" w:cstheme="minorHAnsi"/>
          <w:sz w:val="22"/>
        </w:rPr>
        <w:t>m</w:t>
      </w:r>
      <w:r w:rsidR="00A36F78" w:rsidRPr="00416259">
        <w:rPr>
          <w:rFonts w:asciiTheme="minorHAnsi" w:hAnsiTheme="minorHAnsi" w:cstheme="minorHAnsi"/>
          <w:sz w:val="22"/>
        </w:rPr>
        <w:t xml:space="preserve"> žiadateľom </w:t>
      </w:r>
      <w:r w:rsidR="00BD1036" w:rsidRPr="00416259">
        <w:rPr>
          <w:rFonts w:asciiTheme="minorHAnsi" w:hAnsiTheme="minorHAnsi" w:cstheme="minorHAnsi"/>
          <w:sz w:val="22"/>
        </w:rPr>
        <w:t xml:space="preserve">ako partner </w:t>
      </w:r>
      <w:r w:rsidR="00C04AF4" w:rsidRPr="00416259">
        <w:rPr>
          <w:rFonts w:asciiTheme="minorHAnsi" w:hAnsiTheme="minorHAnsi" w:cstheme="minorHAnsi"/>
          <w:sz w:val="22"/>
        </w:rPr>
        <w:t>s finančnou účasťou;</w:t>
      </w:r>
    </w:p>
    <w:p w14:paraId="43FA7011" w14:textId="1013A814" w:rsidR="00732EF4" w:rsidRPr="00416259" w:rsidRDefault="00127DE4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je si vedomá</w:t>
      </w:r>
      <w:r w:rsidR="00B34B0E" w:rsidRPr="00416259">
        <w:rPr>
          <w:rFonts w:asciiTheme="minorHAnsi" w:hAnsiTheme="minorHAnsi" w:cstheme="minorHAnsi"/>
          <w:sz w:val="22"/>
        </w:rPr>
        <w:t xml:space="preserve"> povinností a</w:t>
      </w:r>
      <w:r w:rsidR="00727451" w:rsidRPr="00416259">
        <w:rPr>
          <w:rFonts w:asciiTheme="minorHAnsi" w:hAnsiTheme="minorHAnsi" w:cstheme="minorHAnsi"/>
          <w:sz w:val="22"/>
        </w:rPr>
        <w:t> </w:t>
      </w:r>
      <w:r w:rsidR="00CF2E1B" w:rsidRPr="00416259">
        <w:rPr>
          <w:rFonts w:asciiTheme="minorHAnsi" w:hAnsiTheme="minorHAnsi" w:cstheme="minorHAnsi"/>
          <w:sz w:val="22"/>
        </w:rPr>
        <w:t>zodpovedností</w:t>
      </w:r>
      <w:r w:rsidR="00727451" w:rsidRPr="00416259">
        <w:rPr>
          <w:rFonts w:asciiTheme="minorHAnsi" w:hAnsiTheme="minorHAnsi" w:cstheme="minorHAnsi"/>
          <w:sz w:val="22"/>
        </w:rPr>
        <w:t>, ktoré vyplývajú z partnerstva v zmysle právneho rámca Nórskeho finančného mechanizmu a Programovej dohody</w:t>
      </w:r>
      <w:r w:rsidR="008C748B" w:rsidRPr="00416259">
        <w:rPr>
          <w:rFonts w:asciiTheme="minorHAnsi" w:hAnsiTheme="minorHAnsi" w:cstheme="minorHAnsi"/>
          <w:sz w:val="22"/>
        </w:rPr>
        <w:t>,</w:t>
      </w:r>
      <w:r w:rsidR="00727451" w:rsidRPr="00416259">
        <w:rPr>
          <w:rFonts w:asciiTheme="minorHAnsi" w:hAnsiTheme="minorHAnsi" w:cstheme="minorHAnsi"/>
          <w:sz w:val="22"/>
        </w:rPr>
        <w:t xml:space="preserve"> ako aj ďalších súvisiacich dokumentov v zmysle výzvy;</w:t>
      </w:r>
    </w:p>
    <w:p w14:paraId="2499535A" w14:textId="3CC69F61" w:rsidR="0014434D" w:rsidRPr="00416259" w:rsidRDefault="0014434D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súhlasí s obsahom predkladanej žiadosti</w:t>
      </w:r>
      <w:r w:rsidR="00CF2E1B" w:rsidRPr="00416259">
        <w:rPr>
          <w:rFonts w:asciiTheme="minorHAnsi" w:hAnsiTheme="minorHAnsi" w:cstheme="minorHAnsi"/>
          <w:sz w:val="22"/>
        </w:rPr>
        <w:t xml:space="preserve"> o projekt</w:t>
      </w:r>
      <w:r w:rsidRPr="00416259">
        <w:rPr>
          <w:rFonts w:asciiTheme="minorHAnsi" w:hAnsiTheme="minorHAnsi" w:cstheme="minorHAnsi"/>
          <w:sz w:val="22"/>
        </w:rPr>
        <w:t xml:space="preserve"> v plnom rozsahu;</w:t>
      </w:r>
    </w:p>
    <w:p w14:paraId="74CBB80D" w14:textId="26740937" w:rsidR="007B70A7" w:rsidRPr="00416259" w:rsidRDefault="008C748B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potvrdzuje, že </w:t>
      </w:r>
      <w:r w:rsidR="007B70A7" w:rsidRPr="00416259">
        <w:rPr>
          <w:rFonts w:asciiTheme="minorHAnsi" w:hAnsiTheme="minorHAnsi" w:cstheme="minorHAnsi"/>
          <w:sz w:val="22"/>
        </w:rPr>
        <w:t>všetky informácie týkajúce sa jej účasti ako partnera projektu sú úplné, pravdivé a správne;</w:t>
      </w:r>
    </w:p>
    <w:p w14:paraId="0575F488" w14:textId="49BA4B57" w:rsidR="00FA083E" w:rsidRPr="00416259" w:rsidRDefault="00FA083E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má dostatočné administratívne kapacity na zabezpečenie riadenia projektových aktivít partnera</w:t>
      </w:r>
      <w:r w:rsidR="0014434D" w:rsidRPr="00416259">
        <w:rPr>
          <w:rFonts w:asciiTheme="minorHAnsi" w:hAnsiTheme="minorHAnsi" w:cstheme="minorHAnsi"/>
          <w:sz w:val="22"/>
        </w:rPr>
        <w:t>;</w:t>
      </w:r>
    </w:p>
    <w:p w14:paraId="286510E7" w14:textId="5E6DAD80" w:rsidR="0091340C" w:rsidRPr="00416259" w:rsidRDefault="00FA083E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v prípade schválenia žiadosti o projekt </w:t>
      </w:r>
      <w:r w:rsidR="00A45E2B" w:rsidRPr="00416259">
        <w:rPr>
          <w:rFonts w:asciiTheme="minorHAnsi" w:hAnsiTheme="minorHAnsi" w:cstheme="minorHAnsi"/>
          <w:sz w:val="22"/>
        </w:rPr>
        <w:t xml:space="preserve">je </w:t>
      </w:r>
      <w:r w:rsidRPr="00416259">
        <w:rPr>
          <w:rFonts w:asciiTheme="minorHAnsi" w:hAnsiTheme="minorHAnsi" w:cstheme="minorHAnsi"/>
          <w:sz w:val="22"/>
        </w:rPr>
        <w:t xml:space="preserve">pripravená a schopná realizovať navrhované aktivity </w:t>
      </w:r>
      <w:r w:rsidR="00C04AF4" w:rsidRPr="00416259">
        <w:rPr>
          <w:rFonts w:asciiTheme="minorHAnsi" w:hAnsiTheme="minorHAnsi" w:cstheme="minorHAnsi"/>
          <w:sz w:val="22"/>
        </w:rPr>
        <w:t xml:space="preserve">v rámci technickej/odbornej implementácie projektu </w:t>
      </w:r>
      <w:r w:rsidRPr="00416259">
        <w:rPr>
          <w:rFonts w:asciiTheme="minorHAnsi" w:hAnsiTheme="minorHAnsi" w:cstheme="minorHAnsi"/>
          <w:sz w:val="22"/>
        </w:rPr>
        <w:t xml:space="preserve">v zmysle predloženej žiadosti o projekt, a to </w:t>
      </w:r>
      <w:r w:rsidR="00C04AF4" w:rsidRPr="00416259">
        <w:rPr>
          <w:rFonts w:asciiTheme="minorHAnsi" w:hAnsiTheme="minorHAnsi" w:cstheme="minorHAnsi"/>
          <w:sz w:val="22"/>
        </w:rPr>
        <w:t>v plnom rozsahu;</w:t>
      </w:r>
      <w:r w:rsidRPr="00416259">
        <w:rPr>
          <w:rFonts w:asciiTheme="minorHAnsi" w:hAnsiTheme="minorHAnsi" w:cstheme="minorHAnsi"/>
          <w:sz w:val="22"/>
        </w:rPr>
        <w:t xml:space="preserve"> </w:t>
      </w:r>
    </w:p>
    <w:p w14:paraId="1DFE7446" w14:textId="1BBA90C6" w:rsidR="00345CE9" w:rsidRPr="00416259" w:rsidRDefault="00345CE9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v prípade schválenia žiadosti o projekt je pripravená a schopná realizovať </w:t>
      </w:r>
      <w:r w:rsidR="00B26A62" w:rsidRPr="00416259">
        <w:rPr>
          <w:rFonts w:asciiTheme="minorHAnsi" w:hAnsiTheme="minorHAnsi" w:cstheme="minorHAnsi"/>
          <w:sz w:val="22"/>
        </w:rPr>
        <w:t xml:space="preserve">navrhované aktivity </w:t>
      </w:r>
      <w:r w:rsidRPr="00416259">
        <w:rPr>
          <w:rFonts w:asciiTheme="minorHAnsi" w:hAnsiTheme="minorHAnsi" w:cstheme="minorHAnsi"/>
          <w:sz w:val="22"/>
        </w:rPr>
        <w:t>v súlade s časovým plánom projektu;</w:t>
      </w:r>
    </w:p>
    <w:p w14:paraId="3067F64F" w14:textId="77777777" w:rsidR="00727451" w:rsidRPr="00416259" w:rsidRDefault="0091340C" w:rsidP="00727451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v prípade schválenia žiadosti o projekt je v plnej miere pripravená a schopná spolufinancovať navrhované aktivity partnera, na ktoré je v rámci rozpočtu projektu alokovaná suma </w:t>
      </w: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7B70A7" w:rsidRPr="00416259">
        <w:rPr>
          <w:rFonts w:asciiTheme="minorHAnsi" w:hAnsiTheme="minorHAnsi" w:cstheme="minorHAnsi"/>
          <w:i/>
          <w:sz w:val="22"/>
          <w:highlight w:val="cyan"/>
        </w:rPr>
        <w:t>suma</w:t>
      </w: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Pr="00416259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Pr="00416259">
        <w:rPr>
          <w:rFonts w:asciiTheme="minorHAnsi" w:hAnsiTheme="minorHAnsi" w:cstheme="minorHAnsi"/>
          <w:i/>
          <w:sz w:val="22"/>
        </w:rPr>
        <w:t>EUR</w:t>
      </w:r>
      <w:r w:rsidRPr="00416259">
        <w:rPr>
          <w:rFonts w:asciiTheme="minorHAnsi" w:hAnsiTheme="minorHAnsi" w:cstheme="minorHAnsi"/>
          <w:sz w:val="22"/>
        </w:rPr>
        <w:t xml:space="preserve">, a to minimálne </w:t>
      </w:r>
      <w:r w:rsidR="0014434D" w:rsidRPr="00416259">
        <w:rPr>
          <w:rFonts w:asciiTheme="minorHAnsi" w:hAnsiTheme="minorHAnsi" w:cstheme="minorHAnsi"/>
          <w:sz w:val="22"/>
        </w:rPr>
        <w:t xml:space="preserve">čiastkou  </w:t>
      </w:r>
      <w:r w:rsidR="0014434D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14434D" w:rsidRPr="00416259">
        <w:rPr>
          <w:rFonts w:asciiTheme="minorHAnsi" w:hAnsiTheme="minorHAnsi" w:cstheme="minorHAnsi"/>
          <w:i/>
          <w:sz w:val="22"/>
          <w:highlight w:val="cyan"/>
        </w:rPr>
        <w:t>suma</w:t>
      </w:r>
      <w:r w:rsidR="0014434D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="00CA187E" w:rsidRPr="00416259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="0014434D" w:rsidRPr="00416259">
        <w:rPr>
          <w:rFonts w:asciiTheme="minorHAnsi" w:hAnsiTheme="minorHAnsi" w:cstheme="minorHAnsi"/>
          <w:i/>
          <w:sz w:val="22"/>
        </w:rPr>
        <w:t xml:space="preserve">EUR, </w:t>
      </w:r>
      <w:r w:rsidRPr="00416259">
        <w:rPr>
          <w:rFonts w:asciiTheme="minorHAnsi" w:hAnsiTheme="minorHAnsi" w:cstheme="minorHAnsi"/>
          <w:sz w:val="22"/>
        </w:rPr>
        <w:t>v sú</w:t>
      </w:r>
      <w:r w:rsidR="0014434D" w:rsidRPr="00416259">
        <w:rPr>
          <w:rFonts w:asciiTheme="minorHAnsi" w:hAnsiTheme="minorHAnsi" w:cstheme="minorHAnsi"/>
          <w:sz w:val="22"/>
        </w:rPr>
        <w:t xml:space="preserve">lade s podmienkami </w:t>
      </w:r>
      <w:r w:rsidR="00BD1036" w:rsidRPr="00416259">
        <w:rPr>
          <w:rFonts w:asciiTheme="minorHAnsi" w:hAnsiTheme="minorHAnsi" w:cstheme="minorHAnsi"/>
          <w:sz w:val="22"/>
        </w:rPr>
        <w:t>spolufinancovania stanovenými vo výzve</w:t>
      </w:r>
      <w:r w:rsidR="00C04AF4" w:rsidRPr="00416259">
        <w:rPr>
          <w:rFonts w:asciiTheme="minorHAnsi" w:hAnsiTheme="minorHAnsi" w:cstheme="minorHAnsi"/>
          <w:sz w:val="22"/>
        </w:rPr>
        <w:t>;</w:t>
      </w:r>
      <w:r w:rsidR="00727451" w:rsidRPr="00416259">
        <w:rPr>
          <w:rFonts w:asciiTheme="minorHAnsi" w:hAnsiTheme="minorHAnsi" w:cstheme="minorHAnsi"/>
          <w:sz w:val="22"/>
        </w:rPr>
        <w:t xml:space="preserve"> </w:t>
      </w:r>
    </w:p>
    <w:p w14:paraId="14338F38" w14:textId="2EB9F07C" w:rsidR="00727451" w:rsidRPr="00416259" w:rsidRDefault="00727451" w:rsidP="00727451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v prípade schválenia žiadosti o projekt pristúpi k uzavretiu zmluvného vzťahu pre účely realizácie projektu so žiadateľom</w:t>
      </w:r>
      <w:r w:rsidR="00C07D31" w:rsidRPr="00416259">
        <w:rPr>
          <w:rFonts w:asciiTheme="minorHAnsi" w:hAnsiTheme="minorHAnsi" w:cstheme="minorHAnsi"/>
          <w:sz w:val="22"/>
        </w:rPr>
        <w:t xml:space="preserve"> </w:t>
      </w:r>
      <w:r w:rsidRPr="00416259">
        <w:rPr>
          <w:rFonts w:asciiTheme="minorHAnsi" w:hAnsiTheme="minorHAnsi" w:cstheme="minorHAnsi"/>
          <w:sz w:val="22"/>
        </w:rPr>
        <w:t>formou tzv. Partnerskej dohody v zmysle požiadaviek správcu programu.</w:t>
      </w:r>
    </w:p>
    <w:p w14:paraId="56AD44FA" w14:textId="3ED4F4B0" w:rsidR="0091340C" w:rsidRPr="00416259" w:rsidRDefault="0091340C" w:rsidP="00727451">
      <w:pPr>
        <w:pStyle w:val="Odsekzoznamu"/>
        <w:spacing w:afterLines="120" w:after="288" w:line="240" w:lineRule="auto"/>
        <w:ind w:left="382" w:firstLine="0"/>
        <w:rPr>
          <w:rFonts w:asciiTheme="minorHAnsi" w:hAnsiTheme="minorHAnsi" w:cstheme="minorHAnsi"/>
          <w:sz w:val="22"/>
        </w:rPr>
      </w:pPr>
    </w:p>
    <w:p w14:paraId="6892B63D" w14:textId="75AF3060" w:rsidR="00A45E2B" w:rsidRPr="00416259" w:rsidRDefault="00364871" w:rsidP="00727451">
      <w:pPr>
        <w:pStyle w:val="Odsekzoznamu"/>
        <w:spacing w:after="120" w:line="240" w:lineRule="auto"/>
        <w:ind w:left="23" w:right="62" w:firstLine="0"/>
        <w:contextualSpacing w:val="0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V súvislosti s partnerstvom na vyššie uvedenom projekte potvrdzujem, že:</w:t>
      </w:r>
    </w:p>
    <w:p w14:paraId="515B309C" w14:textId="4C9259BF" w:rsidR="00B34B0E" w:rsidRPr="00416259" w:rsidRDefault="00B34B0E" w:rsidP="00B34B0E">
      <w:pPr>
        <w:pStyle w:val="Odsekzoznamu"/>
        <w:numPr>
          <w:ilvl w:val="0"/>
          <w:numId w:val="45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organizácia udeľuje splnomocnenie žiadateľovi </w:t>
      </w:r>
      <w:r w:rsidR="007F473E" w:rsidRPr="00416259">
        <w:rPr>
          <w:rFonts w:asciiTheme="minorHAnsi" w:hAnsiTheme="minorHAnsi" w:cstheme="minorHAnsi"/>
          <w:sz w:val="22"/>
        </w:rPr>
        <w:t xml:space="preserve">reprezentovať partnerstvo projektu a </w:t>
      </w:r>
      <w:r w:rsidRPr="00416259">
        <w:rPr>
          <w:rFonts w:asciiTheme="minorHAnsi" w:hAnsiTheme="minorHAnsi" w:cstheme="minorHAnsi"/>
          <w:sz w:val="22"/>
        </w:rPr>
        <w:t>komunikovať vo veci predloženej žiadosti o projekt so správcom programu</w:t>
      </w:r>
      <w:r w:rsidR="00610808" w:rsidRPr="00416259">
        <w:rPr>
          <w:rFonts w:asciiTheme="minorHAnsi" w:hAnsiTheme="minorHAnsi" w:cstheme="minorHAnsi"/>
          <w:sz w:val="22"/>
        </w:rPr>
        <w:t>,</w:t>
      </w:r>
      <w:r w:rsidRPr="00416259">
        <w:rPr>
          <w:rFonts w:asciiTheme="minorHAnsi" w:hAnsiTheme="minorHAnsi" w:cstheme="minorHAnsi"/>
          <w:sz w:val="22"/>
        </w:rPr>
        <w:t xml:space="preserve"> a</w:t>
      </w:r>
      <w:r w:rsidR="00610808" w:rsidRPr="00416259">
        <w:rPr>
          <w:rFonts w:asciiTheme="minorHAnsi" w:hAnsiTheme="minorHAnsi" w:cstheme="minorHAnsi"/>
          <w:sz w:val="22"/>
        </w:rPr>
        <w:t xml:space="preserve"> zároveň sa </w:t>
      </w:r>
      <w:r w:rsidRPr="00416259">
        <w:rPr>
          <w:rFonts w:asciiTheme="minorHAnsi" w:hAnsiTheme="minorHAnsi" w:cstheme="minorHAnsi"/>
          <w:sz w:val="22"/>
        </w:rPr>
        <w:t xml:space="preserve">zaväzuje, že </w:t>
      </w:r>
      <w:r w:rsidR="00A36F78" w:rsidRPr="00416259">
        <w:rPr>
          <w:rFonts w:asciiTheme="minorHAnsi" w:hAnsiTheme="minorHAnsi" w:cstheme="minorHAnsi"/>
          <w:sz w:val="22"/>
        </w:rPr>
        <w:t xml:space="preserve">mu </w:t>
      </w:r>
      <w:r w:rsidRPr="00416259">
        <w:rPr>
          <w:rFonts w:asciiTheme="minorHAnsi" w:hAnsiTheme="minorHAnsi" w:cstheme="minorHAnsi"/>
          <w:sz w:val="22"/>
        </w:rPr>
        <w:t>poskytne súčinnosť pri dodatočnom predkladaní dokumentov</w:t>
      </w:r>
      <w:r w:rsidR="008C748B" w:rsidRPr="00416259">
        <w:rPr>
          <w:rFonts w:asciiTheme="minorHAnsi" w:hAnsiTheme="minorHAnsi" w:cstheme="minorHAnsi"/>
          <w:sz w:val="22"/>
        </w:rPr>
        <w:t>,</w:t>
      </w:r>
      <w:r w:rsidRPr="00416259">
        <w:rPr>
          <w:rFonts w:asciiTheme="minorHAnsi" w:hAnsiTheme="minorHAnsi" w:cstheme="minorHAnsi"/>
          <w:sz w:val="22"/>
        </w:rPr>
        <w:t xml:space="preserve"> príp. doplňujúcich informácií, ak o to správca programu požiada, a to v plnom rozsahu a včas;</w:t>
      </w:r>
    </w:p>
    <w:p w14:paraId="732DA1CE" w14:textId="2589DB44" w:rsidR="006E5739" w:rsidRPr="00416259" w:rsidRDefault="00364871" w:rsidP="00ED25B6">
      <w:pPr>
        <w:pStyle w:val="Odsekzoznamu"/>
        <w:numPr>
          <w:ilvl w:val="0"/>
          <w:numId w:val="45"/>
        </w:numPr>
        <w:spacing w:afterLines="120" w:after="288" w:line="240" w:lineRule="auto"/>
        <w:ind w:left="380" w:right="62" w:hanging="357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lastRenderedPageBreak/>
        <w:t xml:space="preserve">organizácia pri </w:t>
      </w:r>
      <w:r w:rsidR="00A46F65" w:rsidRPr="00416259">
        <w:rPr>
          <w:rFonts w:asciiTheme="minorHAnsi" w:hAnsiTheme="minorHAnsi" w:cstheme="minorHAnsi"/>
          <w:sz w:val="22"/>
        </w:rPr>
        <w:t>zistení akéhokoľvek rozporu</w:t>
      </w:r>
      <w:r w:rsidRPr="00416259">
        <w:rPr>
          <w:rFonts w:asciiTheme="minorHAnsi" w:hAnsiTheme="minorHAnsi" w:cstheme="minorHAnsi"/>
          <w:sz w:val="22"/>
        </w:rPr>
        <w:t xml:space="preserve"> s</w:t>
      </w:r>
      <w:r w:rsidR="00A46F65" w:rsidRPr="00416259">
        <w:rPr>
          <w:rFonts w:asciiTheme="minorHAnsi" w:hAnsiTheme="minorHAnsi" w:cstheme="minorHAnsi"/>
          <w:sz w:val="22"/>
        </w:rPr>
        <w:t xml:space="preserve"> ktorýmkoľvek z </w:t>
      </w:r>
      <w:r w:rsidRPr="00416259">
        <w:rPr>
          <w:rFonts w:asciiTheme="minorHAnsi" w:hAnsiTheme="minorHAnsi" w:cstheme="minorHAnsi"/>
          <w:sz w:val="22"/>
        </w:rPr>
        <w:t xml:space="preserve">vyššie </w:t>
      </w:r>
      <w:r w:rsidR="00A46F65" w:rsidRPr="00416259">
        <w:rPr>
          <w:rFonts w:asciiTheme="minorHAnsi" w:hAnsiTheme="minorHAnsi" w:cstheme="minorHAnsi"/>
          <w:sz w:val="22"/>
        </w:rPr>
        <w:t>uvedených vyhlásení</w:t>
      </w:r>
      <w:r w:rsidRPr="00416259">
        <w:rPr>
          <w:rFonts w:asciiTheme="minorHAnsi" w:hAnsiTheme="minorHAnsi" w:cstheme="minorHAnsi"/>
          <w:sz w:val="22"/>
        </w:rPr>
        <w:t xml:space="preserve">, ku ktorým dôjde počas </w:t>
      </w:r>
      <w:r w:rsidR="00ED25B6" w:rsidRPr="00416259">
        <w:rPr>
          <w:rFonts w:asciiTheme="minorHAnsi" w:hAnsiTheme="minorHAnsi" w:cstheme="minorHAnsi"/>
          <w:sz w:val="22"/>
        </w:rPr>
        <w:t>výberové</w:t>
      </w:r>
      <w:r w:rsidR="00610808" w:rsidRPr="00416259">
        <w:rPr>
          <w:rFonts w:asciiTheme="minorHAnsi" w:hAnsiTheme="minorHAnsi" w:cstheme="minorHAnsi"/>
          <w:sz w:val="22"/>
        </w:rPr>
        <w:t>ho</w:t>
      </w:r>
      <w:r w:rsidR="00ED25B6" w:rsidRPr="00416259">
        <w:rPr>
          <w:rFonts w:asciiTheme="minorHAnsi" w:hAnsiTheme="minorHAnsi" w:cstheme="minorHAnsi"/>
          <w:sz w:val="22"/>
        </w:rPr>
        <w:t xml:space="preserve"> procesu žiadostí</w:t>
      </w:r>
      <w:r w:rsidRPr="00416259">
        <w:rPr>
          <w:rFonts w:asciiTheme="minorHAnsi" w:hAnsiTheme="minorHAnsi" w:cstheme="minorHAnsi"/>
          <w:sz w:val="22"/>
        </w:rPr>
        <w:t xml:space="preserve"> o</w:t>
      </w:r>
      <w:r w:rsidR="00A36F78" w:rsidRPr="00416259">
        <w:rPr>
          <w:rFonts w:asciiTheme="minorHAnsi" w:hAnsiTheme="minorHAnsi" w:cstheme="minorHAnsi"/>
          <w:sz w:val="22"/>
        </w:rPr>
        <w:t> </w:t>
      </w:r>
      <w:r w:rsidRPr="00416259">
        <w:rPr>
          <w:rFonts w:asciiTheme="minorHAnsi" w:hAnsiTheme="minorHAnsi" w:cstheme="minorHAnsi"/>
          <w:sz w:val="22"/>
        </w:rPr>
        <w:t>projekt</w:t>
      </w:r>
      <w:r w:rsidR="00A36F78" w:rsidRPr="00416259">
        <w:rPr>
          <w:rFonts w:asciiTheme="minorHAnsi" w:hAnsiTheme="minorHAnsi" w:cstheme="minorHAnsi"/>
          <w:sz w:val="22"/>
        </w:rPr>
        <w:t>,</w:t>
      </w:r>
      <w:r w:rsidRPr="00416259">
        <w:rPr>
          <w:rFonts w:asciiTheme="minorHAnsi" w:hAnsiTheme="minorHAnsi" w:cstheme="minorHAnsi"/>
          <w:sz w:val="22"/>
        </w:rPr>
        <w:t xml:space="preserve"> </w:t>
      </w:r>
      <w:r w:rsidR="00A46F65" w:rsidRPr="00416259">
        <w:rPr>
          <w:rFonts w:asciiTheme="minorHAnsi" w:hAnsiTheme="minorHAnsi" w:cstheme="minorHAnsi"/>
          <w:sz w:val="22"/>
        </w:rPr>
        <w:t xml:space="preserve">o tejto skutočnosti </w:t>
      </w:r>
      <w:r w:rsidR="00A36F78" w:rsidRPr="00416259">
        <w:rPr>
          <w:rFonts w:asciiTheme="minorHAnsi" w:hAnsiTheme="minorHAnsi" w:cstheme="minorHAnsi"/>
          <w:sz w:val="22"/>
        </w:rPr>
        <w:t xml:space="preserve">bezodkladne informuje žiadateľa, ktorý </w:t>
      </w:r>
      <w:r w:rsidR="008C748B" w:rsidRPr="00416259">
        <w:rPr>
          <w:rFonts w:asciiTheme="minorHAnsi" w:hAnsiTheme="minorHAnsi" w:cstheme="minorHAnsi"/>
          <w:sz w:val="22"/>
        </w:rPr>
        <w:t xml:space="preserve">žiadosť o </w:t>
      </w:r>
      <w:r w:rsidR="00A36F78" w:rsidRPr="00416259">
        <w:rPr>
          <w:rFonts w:asciiTheme="minorHAnsi" w:hAnsiTheme="minorHAnsi" w:cstheme="minorHAnsi"/>
          <w:sz w:val="22"/>
        </w:rPr>
        <w:t>projekt predkladá</w:t>
      </w:r>
      <w:r w:rsidR="00B34B0E" w:rsidRPr="00416259">
        <w:rPr>
          <w:rFonts w:asciiTheme="minorHAnsi" w:hAnsiTheme="minorHAnsi" w:cstheme="minorHAnsi"/>
          <w:sz w:val="22"/>
        </w:rPr>
        <w:t>.</w:t>
      </w:r>
    </w:p>
    <w:p w14:paraId="56506E5E" w14:textId="77777777" w:rsidR="00416259" w:rsidRDefault="00416259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0D6A6B1A" w14:textId="77777777" w:rsidR="00416259" w:rsidRDefault="00416259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374F9683" w14:textId="4455873A" w:rsidR="007B70A7" w:rsidRPr="00416259" w:rsidRDefault="007920B0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V</w:t>
      </w:r>
      <w:r w:rsidR="007B70A7" w:rsidRPr="00416259">
        <w:rPr>
          <w:rFonts w:asciiTheme="minorHAnsi" w:hAnsiTheme="minorHAnsi" w:cstheme="minorHAnsi"/>
          <w:sz w:val="22"/>
        </w:rPr>
        <w:t>……</w:t>
      </w: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416259">
        <w:rPr>
          <w:rFonts w:asciiTheme="minorHAnsi" w:hAnsiTheme="minorHAnsi" w:cstheme="minorHAnsi"/>
          <w:i/>
          <w:sz w:val="22"/>
          <w:highlight w:val="cyan"/>
        </w:rPr>
        <w:t>mesto</w:t>
      </w: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Pr="00416259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="007B70A7" w:rsidRPr="00416259">
        <w:rPr>
          <w:rFonts w:asciiTheme="minorHAnsi" w:hAnsiTheme="minorHAnsi" w:cstheme="minorHAnsi"/>
          <w:sz w:val="22"/>
        </w:rPr>
        <w:t>……</w:t>
      </w:r>
      <w:r w:rsidRPr="00416259">
        <w:rPr>
          <w:rFonts w:asciiTheme="minorHAnsi" w:hAnsiTheme="minorHAnsi" w:cstheme="minorHAnsi"/>
          <w:sz w:val="22"/>
        </w:rPr>
        <w:t>....</w:t>
      </w:r>
      <w:r w:rsidR="007B70A7" w:rsidRPr="00416259">
        <w:rPr>
          <w:rFonts w:asciiTheme="minorHAnsi" w:hAnsiTheme="minorHAnsi" w:cstheme="minorHAnsi"/>
          <w:sz w:val="22"/>
        </w:rPr>
        <w:t>.</w:t>
      </w:r>
      <w:r w:rsidRPr="00416259">
        <w:rPr>
          <w:rFonts w:asciiTheme="minorHAnsi" w:hAnsiTheme="minorHAnsi" w:cstheme="minorHAnsi"/>
          <w:sz w:val="22"/>
        </w:rPr>
        <w:t>dňa....</w:t>
      </w:r>
      <w:r w:rsidRPr="00416259">
        <w:rPr>
          <w:rFonts w:asciiTheme="minorHAnsi" w:hAnsiTheme="minorHAnsi" w:cstheme="minorHAnsi"/>
          <w:i/>
          <w:sz w:val="22"/>
          <w:highlight w:val="cyan"/>
        </w:rPr>
        <w:t xml:space="preserve"> </w:t>
      </w: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416259">
        <w:rPr>
          <w:rFonts w:asciiTheme="minorHAnsi" w:hAnsiTheme="minorHAnsi" w:cstheme="minorHAnsi"/>
          <w:i/>
          <w:sz w:val="22"/>
          <w:highlight w:val="cyan"/>
        </w:rPr>
        <w:t>dátum</w:t>
      </w:r>
      <w:r w:rsidRPr="00416259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  <w:r w:rsidRPr="00416259">
        <w:rPr>
          <w:rFonts w:asciiTheme="minorHAnsi" w:hAnsiTheme="minorHAnsi" w:cstheme="minorHAnsi"/>
          <w:sz w:val="22"/>
        </w:rPr>
        <w:t>............</w:t>
      </w:r>
      <w:r w:rsidRPr="00416259">
        <w:rPr>
          <w:rFonts w:asciiTheme="minorHAnsi" w:hAnsiTheme="minorHAnsi" w:cstheme="minorHAnsi"/>
          <w:sz w:val="22"/>
        </w:rPr>
        <w:tab/>
      </w:r>
      <w:r w:rsidRPr="00416259">
        <w:rPr>
          <w:rFonts w:asciiTheme="minorHAnsi" w:hAnsiTheme="minorHAnsi" w:cstheme="minorHAnsi"/>
          <w:sz w:val="22"/>
        </w:rPr>
        <w:tab/>
      </w:r>
      <w:r w:rsidRPr="00416259">
        <w:rPr>
          <w:rFonts w:asciiTheme="minorHAnsi" w:hAnsiTheme="minorHAnsi" w:cstheme="minorHAnsi"/>
          <w:sz w:val="22"/>
        </w:rPr>
        <w:tab/>
        <w:t>.....................…………………....................</w:t>
      </w:r>
    </w:p>
    <w:p w14:paraId="38420D8C" w14:textId="2F9D80DF" w:rsidR="007920B0" w:rsidRPr="00416259" w:rsidRDefault="00416259" w:rsidP="00416259">
      <w:pPr>
        <w:spacing w:afterLines="120" w:after="288" w:line="240" w:lineRule="auto"/>
        <w:ind w:left="4988" w:firstLine="0"/>
        <w:contextualSpacing/>
        <w:rPr>
          <w:rFonts w:asciiTheme="minorHAnsi" w:hAnsiTheme="minorHAnsi" w:cstheme="minorHAnsi"/>
          <w:sz w:val="22"/>
          <w:highlight w:val="cyan"/>
        </w:rPr>
      </w:pPr>
      <w:r w:rsidRPr="00416259">
        <w:rPr>
          <w:rFonts w:asciiTheme="minorHAnsi" w:hAnsiTheme="minorHAnsi" w:cstheme="minorHAnsi"/>
          <w:i/>
          <w:sz w:val="22"/>
          <w:lang w:eastAsia="cs-CZ"/>
        </w:rPr>
        <w:t xml:space="preserve">             </w:t>
      </w:r>
      <w:r w:rsidR="007920B0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7920B0" w:rsidRPr="00416259">
        <w:rPr>
          <w:rFonts w:asciiTheme="minorHAnsi" w:hAnsiTheme="minorHAnsi" w:cstheme="minorHAnsi"/>
          <w:sz w:val="22"/>
          <w:highlight w:val="cyan"/>
        </w:rPr>
        <w:t>Meno a </w:t>
      </w:r>
      <w:r w:rsidR="007B70A7" w:rsidRPr="00416259">
        <w:rPr>
          <w:rFonts w:asciiTheme="minorHAnsi" w:hAnsiTheme="minorHAnsi" w:cstheme="minorHAnsi"/>
          <w:sz w:val="22"/>
          <w:highlight w:val="cyan"/>
        </w:rPr>
        <w:t>Podpis</w:t>
      </w:r>
      <w:r w:rsidR="007920B0" w:rsidRPr="00416259">
        <w:rPr>
          <w:rFonts w:asciiTheme="minorHAnsi" w:hAnsiTheme="minorHAnsi" w:cstheme="minorHAnsi"/>
          <w:sz w:val="22"/>
          <w:highlight w:val="cyan"/>
        </w:rPr>
        <w:t xml:space="preserve"> štatutára v organizácii</w:t>
      </w:r>
      <w:r w:rsidR="007920B0" w:rsidRPr="00416259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</w:p>
    <w:p w14:paraId="034DE906" w14:textId="760C4B79" w:rsidR="007B70A7" w:rsidRPr="00416259" w:rsidRDefault="007920B0" w:rsidP="007920B0">
      <w:pPr>
        <w:spacing w:afterLines="120" w:after="288" w:line="240" w:lineRule="auto"/>
        <w:ind w:left="5664" w:firstLine="708"/>
        <w:contextualSpacing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416259">
        <w:rPr>
          <w:rFonts w:asciiTheme="minorHAnsi" w:hAnsiTheme="minorHAnsi" w:cstheme="minorHAnsi"/>
          <w:sz w:val="22"/>
          <w:highlight w:val="cyan"/>
        </w:rPr>
        <w:t>Funkcia štatutára</w:t>
      </w:r>
      <w:r w:rsidRPr="00416259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  <w:r w:rsidR="007B70A7" w:rsidRPr="00416259">
        <w:rPr>
          <w:rFonts w:asciiTheme="minorHAnsi" w:hAnsiTheme="minorHAnsi" w:cstheme="minorHAnsi"/>
          <w:sz w:val="22"/>
          <w:highlight w:val="cyan"/>
        </w:rPr>
        <w:tab/>
      </w:r>
      <w:r w:rsidR="007B70A7" w:rsidRPr="00416259">
        <w:rPr>
          <w:rFonts w:asciiTheme="minorHAnsi" w:hAnsiTheme="minorHAnsi" w:cstheme="minorHAnsi"/>
          <w:sz w:val="22"/>
        </w:rPr>
        <w:tab/>
      </w:r>
      <w:r w:rsidR="007B70A7" w:rsidRPr="00416259">
        <w:rPr>
          <w:rFonts w:asciiTheme="minorHAnsi" w:hAnsiTheme="minorHAnsi" w:cstheme="minorHAnsi"/>
          <w:sz w:val="22"/>
        </w:rPr>
        <w:tab/>
      </w:r>
      <w:r w:rsidR="007B70A7" w:rsidRPr="00416259">
        <w:rPr>
          <w:rFonts w:asciiTheme="minorHAnsi" w:hAnsiTheme="minorHAnsi" w:cstheme="minorHAnsi"/>
          <w:sz w:val="22"/>
        </w:rPr>
        <w:tab/>
        <w:t xml:space="preserve"> </w:t>
      </w:r>
    </w:p>
    <w:p w14:paraId="6FF9B6E3" w14:textId="77777777" w:rsidR="00AA2E3D" w:rsidRPr="00416259" w:rsidRDefault="00AA2E3D" w:rsidP="00727451">
      <w:pPr>
        <w:spacing w:afterLines="120" w:after="288" w:line="240" w:lineRule="auto"/>
        <w:ind w:left="3540" w:firstLine="708"/>
        <w:contextualSpacing/>
        <w:rPr>
          <w:rFonts w:asciiTheme="minorHAnsi" w:hAnsiTheme="minorHAnsi" w:cstheme="minorHAnsi"/>
          <w:i/>
          <w:sz w:val="22"/>
          <w:highlight w:val="cyan"/>
          <w:lang w:eastAsia="cs-CZ"/>
        </w:rPr>
      </w:pPr>
    </w:p>
    <w:p w14:paraId="4BC9BCB1" w14:textId="66A6FF50" w:rsidR="007920B0" w:rsidRPr="00416259" w:rsidRDefault="00416259" w:rsidP="00416259">
      <w:pPr>
        <w:spacing w:afterLines="120" w:after="288" w:line="240" w:lineRule="auto"/>
        <w:ind w:left="3540" w:firstLine="0"/>
        <w:contextualSpacing/>
        <w:rPr>
          <w:rFonts w:asciiTheme="minorHAnsi" w:hAnsiTheme="minorHAnsi" w:cstheme="minorHAnsi"/>
          <w:sz w:val="22"/>
          <w:highlight w:val="cyan"/>
        </w:rPr>
      </w:pPr>
      <w:r>
        <w:rPr>
          <w:rFonts w:asciiTheme="minorHAnsi" w:hAnsiTheme="minorHAnsi" w:cstheme="minorHAnsi"/>
          <w:i/>
          <w:sz w:val="22"/>
          <w:highlight w:val="cyan"/>
          <w:lang w:eastAsia="cs-CZ"/>
        </w:rPr>
        <w:t xml:space="preserve">           </w:t>
      </w:r>
      <w:r w:rsidR="007920B0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7920B0" w:rsidRPr="00416259">
        <w:rPr>
          <w:rFonts w:asciiTheme="minorHAnsi" w:hAnsiTheme="minorHAnsi" w:cstheme="minorHAnsi"/>
          <w:sz w:val="22"/>
          <w:highlight w:val="cyan"/>
        </w:rPr>
        <w:t>Oficiálna pečiatka partnerskej organizácie (ak existuje)</w:t>
      </w:r>
      <w:r w:rsidR="007920B0" w:rsidRPr="00416259">
        <w:rPr>
          <w:rFonts w:asciiTheme="minorHAnsi" w:hAnsiTheme="minorHAnsi" w:cstheme="minorHAnsi"/>
          <w:sz w:val="22"/>
          <w:highlight w:val="cyan"/>
          <w:lang w:eastAsia="cs-CZ"/>
        </w:rPr>
        <w:t xml:space="preserve"> &gt;</w:t>
      </w:r>
    </w:p>
    <w:sectPr w:rsidR="007920B0" w:rsidRPr="00416259" w:rsidSect="00416259">
      <w:footerReference w:type="even" r:id="rId8"/>
      <w:footerReference w:type="default" r:id="rId9"/>
      <w:headerReference w:type="first" r:id="rId10"/>
      <w:footerReference w:type="first" r:id="rId11"/>
      <w:pgSz w:w="11904" w:h="16840"/>
      <w:pgMar w:top="1444" w:right="1272" w:bottom="1423" w:left="1397" w:header="708" w:footer="7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E9B8E" w14:textId="77777777" w:rsidR="00F00171" w:rsidRDefault="00F00171">
      <w:pPr>
        <w:spacing w:after="0" w:line="240" w:lineRule="auto"/>
      </w:pPr>
      <w:r>
        <w:separator/>
      </w:r>
    </w:p>
  </w:endnote>
  <w:endnote w:type="continuationSeparator" w:id="0">
    <w:p w14:paraId="360C451C" w14:textId="77777777" w:rsidR="00F00171" w:rsidRDefault="00F0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AEBE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B427" w14:textId="77777777" w:rsidR="007F2605" w:rsidRPr="00DD346A" w:rsidRDefault="00044DD4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</w:rPr>
    </w:pPr>
    <w:r>
      <w:t xml:space="preserve"> </w:t>
    </w:r>
    <w:r>
      <w:tab/>
    </w:r>
    <w:r w:rsidRPr="00DD346A">
      <w:rPr>
        <w:rFonts w:ascii="Calibri" w:hAnsi="Calibri"/>
        <w:sz w:val="22"/>
      </w:rPr>
      <w:fldChar w:fldCharType="begin"/>
    </w:r>
    <w:r w:rsidRPr="00DD346A">
      <w:rPr>
        <w:rFonts w:ascii="Calibri" w:hAnsi="Calibri"/>
        <w:sz w:val="22"/>
      </w:rPr>
      <w:instrText xml:space="preserve"> PAGE   \* MERGEFORMAT </w:instrText>
    </w:r>
    <w:r w:rsidRPr="00DD346A">
      <w:rPr>
        <w:rFonts w:ascii="Calibri" w:hAnsi="Calibri"/>
        <w:sz w:val="22"/>
      </w:rPr>
      <w:fldChar w:fldCharType="separate"/>
    </w:r>
    <w:r w:rsidR="00545582">
      <w:rPr>
        <w:rFonts w:ascii="Calibri" w:hAnsi="Calibri"/>
        <w:noProof/>
        <w:sz w:val="22"/>
      </w:rPr>
      <w:t>2</w:t>
    </w:r>
    <w:r w:rsidRPr="00DD346A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43B7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455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79286" w14:textId="77777777" w:rsidR="00F00171" w:rsidRDefault="00F00171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14:paraId="413FDE69" w14:textId="77777777" w:rsidR="00F00171" w:rsidRDefault="00F00171">
      <w:pPr>
        <w:spacing w:after="0" w:line="259" w:lineRule="auto"/>
        <w:ind w:left="22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17107" w14:textId="197D5F88" w:rsidR="00416259" w:rsidRPr="005A4F1C" w:rsidRDefault="00416259" w:rsidP="00416259">
    <w:pPr>
      <w:tabs>
        <w:tab w:val="center" w:pos="6379"/>
        <w:tab w:val="left" w:pos="7230"/>
      </w:tabs>
      <w:ind w:hanging="284"/>
      <w:rPr>
        <w:b/>
        <w:lang w:val="en-GB"/>
      </w:rPr>
    </w:pPr>
    <w:r>
      <w:rPr>
        <w:b/>
        <w:lang w:val="en-GB"/>
      </w:rPr>
      <w:t xml:space="preserve">   </w:t>
    </w:r>
    <w:r w:rsidR="00610159">
      <w:rPr>
        <w:b/>
        <w:noProof/>
      </w:rPr>
      <w:drawing>
        <wp:inline distT="0" distB="0" distL="0" distR="0" wp14:anchorId="79C6976E" wp14:editId="52AC4B8C">
          <wp:extent cx="628015" cy="707390"/>
          <wp:effectExtent l="0" t="0" r="63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lang w:val="en-GB"/>
      </w:rPr>
      <w:tab/>
      <w:t xml:space="preserve">                                                         </w:t>
    </w:r>
    <w:r>
      <w:rPr>
        <w:noProof/>
      </w:rPr>
      <w:drawing>
        <wp:inline distT="0" distB="0" distL="0" distR="0" wp14:anchorId="448D4A14" wp14:editId="7B5FAE10">
          <wp:extent cx="1885950" cy="457200"/>
          <wp:effectExtent l="0" t="0" r="0" b="0"/>
          <wp:docPr id="38" name="Obrázok 3" descr="M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 descr="MZ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n-GB"/>
      </w:rPr>
      <w:t xml:space="preserve">                               </w:t>
    </w:r>
    <w:r>
      <w:rPr>
        <w:rFonts w:ascii="Arial" w:hAnsi="Arial" w:cs="Arial"/>
        <w:color w:val="000080"/>
        <w:sz w:val="19"/>
        <w:szCs w:val="19"/>
      </w:rPr>
      <w:t xml:space="preserve">                                                                                                                    </w:t>
    </w:r>
  </w:p>
  <w:p w14:paraId="0699DF28" w14:textId="77777777" w:rsidR="00416259" w:rsidRDefault="00416259" w:rsidP="00416259">
    <w:pPr>
      <w:rPr>
        <w:rFonts w:asciiTheme="minorHAnsi" w:hAnsiTheme="minorHAnsi"/>
        <w:b/>
        <w:color w:val="1F3864" w:themeColor="accent5" w:themeShade="80"/>
        <w:sz w:val="22"/>
      </w:rPr>
    </w:pPr>
  </w:p>
  <w:p w14:paraId="3312D028" w14:textId="458515CE" w:rsidR="00416259" w:rsidRPr="00416259" w:rsidRDefault="00416259" w:rsidP="00416259">
    <w:pPr>
      <w:rPr>
        <w:rFonts w:asciiTheme="minorHAnsi" w:hAnsiTheme="minorHAnsi"/>
        <w:b/>
        <w:color w:val="1F3864" w:themeColor="accent5" w:themeShade="80"/>
        <w:sz w:val="22"/>
      </w:rPr>
    </w:pPr>
    <w:r>
      <w:rPr>
        <w:rFonts w:asciiTheme="minorHAnsi" w:hAnsiTheme="minorHAnsi"/>
        <w:b/>
        <w:color w:val="1F3864" w:themeColor="accent5" w:themeShade="80"/>
        <w:sz w:val="22"/>
      </w:rPr>
      <w:t>Príloha 7</w:t>
    </w:r>
    <w:r w:rsidRPr="00732EF4">
      <w:rPr>
        <w:rFonts w:asciiTheme="minorHAnsi" w:hAnsiTheme="minorHAnsi"/>
        <w:b/>
        <w:color w:val="1F3864" w:themeColor="accent5" w:themeShade="80"/>
        <w:sz w:val="22"/>
      </w:rPr>
      <w:t>a</w:t>
    </w:r>
    <w:r>
      <w:rPr>
        <w:rFonts w:asciiTheme="minorHAnsi" w:hAnsiTheme="minorHAnsi"/>
        <w:b/>
        <w:color w:val="1F3864" w:themeColor="accent5" w:themeShade="80"/>
        <w:sz w:val="22"/>
      </w:rPr>
      <w:t xml:space="preserve"> výzvy ACC02</w:t>
    </w:r>
    <w:r w:rsidRPr="00732EF4">
      <w:rPr>
        <w:rFonts w:asciiTheme="minorHAnsi" w:hAnsiTheme="minorHAnsi"/>
        <w:b/>
        <w:color w:val="1F3864" w:themeColor="accent5" w:themeShade="80"/>
        <w:sz w:val="22"/>
      </w:rPr>
      <w:t xml:space="preserve"> </w:t>
    </w:r>
    <w:r>
      <w:rPr>
        <w:rFonts w:asciiTheme="minorHAnsi" w:hAnsiTheme="minorHAnsi"/>
        <w:b/>
        <w:color w:val="1F3864" w:themeColor="accent5" w:themeShade="80"/>
        <w:sz w:val="22"/>
      </w:rPr>
      <w:t>Vyhlásenie o partnerstve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28229C"/>
    <w:multiLevelType w:val="hybridMultilevel"/>
    <w:tmpl w:val="0FE089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7836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7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0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24"/>
  </w:num>
  <w:num w:numId="3">
    <w:abstractNumId w:val="54"/>
  </w:num>
  <w:num w:numId="4">
    <w:abstractNumId w:val="29"/>
  </w:num>
  <w:num w:numId="5">
    <w:abstractNumId w:val="57"/>
  </w:num>
  <w:num w:numId="6">
    <w:abstractNumId w:val="37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53"/>
  </w:num>
  <w:num w:numId="11">
    <w:abstractNumId w:val="46"/>
  </w:num>
  <w:num w:numId="12">
    <w:abstractNumId w:val="35"/>
  </w:num>
  <w:num w:numId="13">
    <w:abstractNumId w:val="22"/>
  </w:num>
  <w:num w:numId="14">
    <w:abstractNumId w:val="26"/>
  </w:num>
  <w:num w:numId="15">
    <w:abstractNumId w:val="51"/>
  </w:num>
  <w:num w:numId="16">
    <w:abstractNumId w:val="60"/>
  </w:num>
  <w:num w:numId="17">
    <w:abstractNumId w:val="44"/>
  </w:num>
  <w:num w:numId="18">
    <w:abstractNumId w:val="49"/>
  </w:num>
  <w:num w:numId="19">
    <w:abstractNumId w:val="50"/>
  </w:num>
  <w:num w:numId="20">
    <w:abstractNumId w:val="39"/>
  </w:num>
  <w:num w:numId="21">
    <w:abstractNumId w:val="23"/>
  </w:num>
  <w:num w:numId="22">
    <w:abstractNumId w:val="33"/>
  </w:num>
  <w:num w:numId="23">
    <w:abstractNumId w:val="18"/>
  </w:num>
  <w:num w:numId="24">
    <w:abstractNumId w:val="28"/>
  </w:num>
  <w:num w:numId="25">
    <w:abstractNumId w:val="19"/>
  </w:num>
  <w:num w:numId="26">
    <w:abstractNumId w:val="52"/>
  </w:num>
  <w:num w:numId="27">
    <w:abstractNumId w:val="58"/>
  </w:num>
  <w:num w:numId="28">
    <w:abstractNumId w:val="27"/>
  </w:num>
  <w:num w:numId="29">
    <w:abstractNumId w:val="42"/>
  </w:num>
  <w:num w:numId="30">
    <w:abstractNumId w:val="40"/>
  </w:num>
  <w:num w:numId="31">
    <w:abstractNumId w:val="31"/>
  </w:num>
  <w:num w:numId="32">
    <w:abstractNumId w:val="30"/>
  </w:num>
  <w:num w:numId="33">
    <w:abstractNumId w:val="32"/>
  </w:num>
  <w:num w:numId="34">
    <w:abstractNumId w:val="36"/>
  </w:num>
  <w:num w:numId="35">
    <w:abstractNumId w:val="59"/>
  </w:num>
  <w:num w:numId="36">
    <w:abstractNumId w:val="41"/>
  </w:num>
  <w:num w:numId="37">
    <w:abstractNumId w:val="20"/>
  </w:num>
  <w:num w:numId="38">
    <w:abstractNumId w:val="45"/>
  </w:num>
  <w:num w:numId="39">
    <w:abstractNumId w:val="48"/>
  </w:num>
  <w:num w:numId="40">
    <w:abstractNumId w:val="56"/>
  </w:num>
  <w:num w:numId="41">
    <w:abstractNumId w:val="17"/>
  </w:num>
  <w:num w:numId="42">
    <w:abstractNumId w:val="38"/>
  </w:num>
  <w:num w:numId="43">
    <w:abstractNumId w:val="21"/>
  </w:num>
  <w:num w:numId="44">
    <w:abstractNumId w:val="16"/>
  </w:num>
  <w:num w:numId="45">
    <w:abstractNumId w:val="43"/>
  </w:num>
  <w:num w:numId="46">
    <w:abstractNumId w:val="5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5"/>
    <w:rsid w:val="00003350"/>
    <w:rsid w:val="0002299C"/>
    <w:rsid w:val="00023D44"/>
    <w:rsid w:val="0003050D"/>
    <w:rsid w:val="00033729"/>
    <w:rsid w:val="0003459F"/>
    <w:rsid w:val="00042054"/>
    <w:rsid w:val="00044DD4"/>
    <w:rsid w:val="00050C7C"/>
    <w:rsid w:val="0006392E"/>
    <w:rsid w:val="000734F7"/>
    <w:rsid w:val="00074FEA"/>
    <w:rsid w:val="000804A6"/>
    <w:rsid w:val="000807BE"/>
    <w:rsid w:val="000A2DDD"/>
    <w:rsid w:val="000A392D"/>
    <w:rsid w:val="000A5648"/>
    <w:rsid w:val="000A689C"/>
    <w:rsid w:val="000B2597"/>
    <w:rsid w:val="000B7E5D"/>
    <w:rsid w:val="000D7938"/>
    <w:rsid w:val="000E1F26"/>
    <w:rsid w:val="000E2513"/>
    <w:rsid w:val="000F1261"/>
    <w:rsid w:val="00117CE2"/>
    <w:rsid w:val="001242D3"/>
    <w:rsid w:val="00127DE4"/>
    <w:rsid w:val="0014434D"/>
    <w:rsid w:val="00152DE0"/>
    <w:rsid w:val="00165AB9"/>
    <w:rsid w:val="00181214"/>
    <w:rsid w:val="00190B64"/>
    <w:rsid w:val="00191B14"/>
    <w:rsid w:val="0019673B"/>
    <w:rsid w:val="001A6139"/>
    <w:rsid w:val="001C0D76"/>
    <w:rsid w:val="001D32AD"/>
    <w:rsid w:val="001E4FF6"/>
    <w:rsid w:val="001F7CFE"/>
    <w:rsid w:val="00203A68"/>
    <w:rsid w:val="00213649"/>
    <w:rsid w:val="00217EFF"/>
    <w:rsid w:val="002207CD"/>
    <w:rsid w:val="00223733"/>
    <w:rsid w:val="00224B91"/>
    <w:rsid w:val="00225786"/>
    <w:rsid w:val="002257CB"/>
    <w:rsid w:val="00231F9A"/>
    <w:rsid w:val="00242EEF"/>
    <w:rsid w:val="002445AE"/>
    <w:rsid w:val="0026580F"/>
    <w:rsid w:val="00267F38"/>
    <w:rsid w:val="002800E5"/>
    <w:rsid w:val="00287613"/>
    <w:rsid w:val="00295CFB"/>
    <w:rsid w:val="00296BE4"/>
    <w:rsid w:val="00296EF6"/>
    <w:rsid w:val="002A61E2"/>
    <w:rsid w:val="002B1835"/>
    <w:rsid w:val="002E549C"/>
    <w:rsid w:val="002F69B0"/>
    <w:rsid w:val="00300597"/>
    <w:rsid w:val="00300961"/>
    <w:rsid w:val="00300E55"/>
    <w:rsid w:val="0031122B"/>
    <w:rsid w:val="00322CD5"/>
    <w:rsid w:val="0033586F"/>
    <w:rsid w:val="00344042"/>
    <w:rsid w:val="003440B4"/>
    <w:rsid w:val="00344B52"/>
    <w:rsid w:val="00345540"/>
    <w:rsid w:val="00345CE9"/>
    <w:rsid w:val="00361F0D"/>
    <w:rsid w:val="00362B10"/>
    <w:rsid w:val="00364871"/>
    <w:rsid w:val="00371E57"/>
    <w:rsid w:val="003851A7"/>
    <w:rsid w:val="003A25B1"/>
    <w:rsid w:val="003A2A27"/>
    <w:rsid w:val="003A435A"/>
    <w:rsid w:val="003A7A51"/>
    <w:rsid w:val="003C0097"/>
    <w:rsid w:val="003C1B96"/>
    <w:rsid w:val="003E5FBC"/>
    <w:rsid w:val="003E64C2"/>
    <w:rsid w:val="003E7888"/>
    <w:rsid w:val="003F0EAF"/>
    <w:rsid w:val="004060F2"/>
    <w:rsid w:val="00407853"/>
    <w:rsid w:val="00413914"/>
    <w:rsid w:val="00413A57"/>
    <w:rsid w:val="00416259"/>
    <w:rsid w:val="00424DE3"/>
    <w:rsid w:val="00425AD8"/>
    <w:rsid w:val="00425BB6"/>
    <w:rsid w:val="00453763"/>
    <w:rsid w:val="00465141"/>
    <w:rsid w:val="004674FD"/>
    <w:rsid w:val="00477B83"/>
    <w:rsid w:val="0049356D"/>
    <w:rsid w:val="004B7666"/>
    <w:rsid w:val="004C62EF"/>
    <w:rsid w:val="004D03F3"/>
    <w:rsid w:val="004D18DE"/>
    <w:rsid w:val="004D5717"/>
    <w:rsid w:val="004F5738"/>
    <w:rsid w:val="004F6BF3"/>
    <w:rsid w:val="005108B6"/>
    <w:rsid w:val="00513AB6"/>
    <w:rsid w:val="00516999"/>
    <w:rsid w:val="005243FA"/>
    <w:rsid w:val="00533AE5"/>
    <w:rsid w:val="00536F66"/>
    <w:rsid w:val="00543CDC"/>
    <w:rsid w:val="00544BF3"/>
    <w:rsid w:val="00545582"/>
    <w:rsid w:val="0054708D"/>
    <w:rsid w:val="00561549"/>
    <w:rsid w:val="00564518"/>
    <w:rsid w:val="00573201"/>
    <w:rsid w:val="005822C8"/>
    <w:rsid w:val="00590B9D"/>
    <w:rsid w:val="00594C87"/>
    <w:rsid w:val="005D3FA0"/>
    <w:rsid w:val="005D466C"/>
    <w:rsid w:val="005F4834"/>
    <w:rsid w:val="005F7714"/>
    <w:rsid w:val="00610159"/>
    <w:rsid w:val="00610808"/>
    <w:rsid w:val="006126D8"/>
    <w:rsid w:val="00620C1D"/>
    <w:rsid w:val="00623878"/>
    <w:rsid w:val="0064250D"/>
    <w:rsid w:val="00672C71"/>
    <w:rsid w:val="00672D2C"/>
    <w:rsid w:val="0067729A"/>
    <w:rsid w:val="00680C5A"/>
    <w:rsid w:val="00681496"/>
    <w:rsid w:val="00694E36"/>
    <w:rsid w:val="006D0B2E"/>
    <w:rsid w:val="006D7556"/>
    <w:rsid w:val="006E179A"/>
    <w:rsid w:val="006E5739"/>
    <w:rsid w:val="006E6D18"/>
    <w:rsid w:val="006F4B01"/>
    <w:rsid w:val="0070065C"/>
    <w:rsid w:val="00701380"/>
    <w:rsid w:val="00701CE5"/>
    <w:rsid w:val="00702B02"/>
    <w:rsid w:val="00703B41"/>
    <w:rsid w:val="007111B4"/>
    <w:rsid w:val="00727451"/>
    <w:rsid w:val="0073206B"/>
    <w:rsid w:val="00732EF4"/>
    <w:rsid w:val="0073684F"/>
    <w:rsid w:val="007453AD"/>
    <w:rsid w:val="0075196D"/>
    <w:rsid w:val="0075383F"/>
    <w:rsid w:val="00754213"/>
    <w:rsid w:val="007920B0"/>
    <w:rsid w:val="007A113D"/>
    <w:rsid w:val="007A33D6"/>
    <w:rsid w:val="007A4EA8"/>
    <w:rsid w:val="007B52AC"/>
    <w:rsid w:val="007B70A7"/>
    <w:rsid w:val="007F2605"/>
    <w:rsid w:val="007F473E"/>
    <w:rsid w:val="007F4A52"/>
    <w:rsid w:val="00823DEF"/>
    <w:rsid w:val="00827D41"/>
    <w:rsid w:val="00830767"/>
    <w:rsid w:val="00837B26"/>
    <w:rsid w:val="008479A6"/>
    <w:rsid w:val="00854A54"/>
    <w:rsid w:val="00873FFF"/>
    <w:rsid w:val="00880888"/>
    <w:rsid w:val="00882610"/>
    <w:rsid w:val="00886D5B"/>
    <w:rsid w:val="008870DB"/>
    <w:rsid w:val="008A22F4"/>
    <w:rsid w:val="008A73CC"/>
    <w:rsid w:val="008A7930"/>
    <w:rsid w:val="008C748B"/>
    <w:rsid w:val="008E2C5F"/>
    <w:rsid w:val="008F0A80"/>
    <w:rsid w:val="0091224C"/>
    <w:rsid w:val="0091340C"/>
    <w:rsid w:val="00915AC8"/>
    <w:rsid w:val="00921939"/>
    <w:rsid w:val="00922C61"/>
    <w:rsid w:val="009358DE"/>
    <w:rsid w:val="00936D6E"/>
    <w:rsid w:val="00937CE6"/>
    <w:rsid w:val="00954C6D"/>
    <w:rsid w:val="00956E05"/>
    <w:rsid w:val="00965C97"/>
    <w:rsid w:val="009673EE"/>
    <w:rsid w:val="00997D94"/>
    <w:rsid w:val="009C3334"/>
    <w:rsid w:val="009C7260"/>
    <w:rsid w:val="009D2677"/>
    <w:rsid w:val="009D4CB6"/>
    <w:rsid w:val="009D7237"/>
    <w:rsid w:val="009E20FC"/>
    <w:rsid w:val="009E5E27"/>
    <w:rsid w:val="009F6D30"/>
    <w:rsid w:val="00A03801"/>
    <w:rsid w:val="00A17E62"/>
    <w:rsid w:val="00A276F8"/>
    <w:rsid w:val="00A36F78"/>
    <w:rsid w:val="00A37DCC"/>
    <w:rsid w:val="00A40AEE"/>
    <w:rsid w:val="00A45E2B"/>
    <w:rsid w:val="00A46F65"/>
    <w:rsid w:val="00A47700"/>
    <w:rsid w:val="00A542AB"/>
    <w:rsid w:val="00A6334A"/>
    <w:rsid w:val="00A66F8E"/>
    <w:rsid w:val="00A855F9"/>
    <w:rsid w:val="00A87ABD"/>
    <w:rsid w:val="00A93F5C"/>
    <w:rsid w:val="00AA0951"/>
    <w:rsid w:val="00AA2E3D"/>
    <w:rsid w:val="00AA5FA0"/>
    <w:rsid w:val="00AB4C01"/>
    <w:rsid w:val="00AC0E3C"/>
    <w:rsid w:val="00AE0704"/>
    <w:rsid w:val="00AF79CE"/>
    <w:rsid w:val="00B00B27"/>
    <w:rsid w:val="00B05E52"/>
    <w:rsid w:val="00B11B19"/>
    <w:rsid w:val="00B140CC"/>
    <w:rsid w:val="00B14C87"/>
    <w:rsid w:val="00B255EE"/>
    <w:rsid w:val="00B26A62"/>
    <w:rsid w:val="00B33E2E"/>
    <w:rsid w:val="00B34B0E"/>
    <w:rsid w:val="00B370E8"/>
    <w:rsid w:val="00B41307"/>
    <w:rsid w:val="00B62AAF"/>
    <w:rsid w:val="00B63C51"/>
    <w:rsid w:val="00B9348C"/>
    <w:rsid w:val="00BD1036"/>
    <w:rsid w:val="00BE758C"/>
    <w:rsid w:val="00C04AF4"/>
    <w:rsid w:val="00C07D31"/>
    <w:rsid w:val="00C12CE4"/>
    <w:rsid w:val="00C13268"/>
    <w:rsid w:val="00C25ABF"/>
    <w:rsid w:val="00C31028"/>
    <w:rsid w:val="00C449D5"/>
    <w:rsid w:val="00C475CE"/>
    <w:rsid w:val="00C52D61"/>
    <w:rsid w:val="00C64C89"/>
    <w:rsid w:val="00C67588"/>
    <w:rsid w:val="00C7104E"/>
    <w:rsid w:val="00C71A1C"/>
    <w:rsid w:val="00C76AF8"/>
    <w:rsid w:val="00C96D47"/>
    <w:rsid w:val="00CA0F77"/>
    <w:rsid w:val="00CA187E"/>
    <w:rsid w:val="00CB3CC8"/>
    <w:rsid w:val="00CD31F6"/>
    <w:rsid w:val="00CE1898"/>
    <w:rsid w:val="00CF2E1B"/>
    <w:rsid w:val="00D01AB2"/>
    <w:rsid w:val="00D171E8"/>
    <w:rsid w:val="00D17BEC"/>
    <w:rsid w:val="00D34E42"/>
    <w:rsid w:val="00D47110"/>
    <w:rsid w:val="00D54CD1"/>
    <w:rsid w:val="00D747DA"/>
    <w:rsid w:val="00D82E3F"/>
    <w:rsid w:val="00D86B06"/>
    <w:rsid w:val="00D9648C"/>
    <w:rsid w:val="00DA533B"/>
    <w:rsid w:val="00DD0001"/>
    <w:rsid w:val="00DD346A"/>
    <w:rsid w:val="00E056C6"/>
    <w:rsid w:val="00E15581"/>
    <w:rsid w:val="00E32846"/>
    <w:rsid w:val="00E34857"/>
    <w:rsid w:val="00E4150B"/>
    <w:rsid w:val="00E50746"/>
    <w:rsid w:val="00E53857"/>
    <w:rsid w:val="00E53E7C"/>
    <w:rsid w:val="00E75061"/>
    <w:rsid w:val="00EB598C"/>
    <w:rsid w:val="00EB7806"/>
    <w:rsid w:val="00ED25B6"/>
    <w:rsid w:val="00ED6530"/>
    <w:rsid w:val="00EE0665"/>
    <w:rsid w:val="00F00171"/>
    <w:rsid w:val="00F1205C"/>
    <w:rsid w:val="00F2112A"/>
    <w:rsid w:val="00F32E9E"/>
    <w:rsid w:val="00F406E8"/>
    <w:rsid w:val="00F5429A"/>
    <w:rsid w:val="00F5436E"/>
    <w:rsid w:val="00F630BE"/>
    <w:rsid w:val="00F727E1"/>
    <w:rsid w:val="00F73709"/>
    <w:rsid w:val="00F77E71"/>
    <w:rsid w:val="00F80457"/>
    <w:rsid w:val="00F87405"/>
    <w:rsid w:val="00F93C3E"/>
    <w:rsid w:val="00F9576C"/>
    <w:rsid w:val="00FA083E"/>
    <w:rsid w:val="00FA7C33"/>
    <w:rsid w:val="00FB171D"/>
    <w:rsid w:val="00FC2305"/>
    <w:rsid w:val="00FC2CC8"/>
    <w:rsid w:val="00FD4FA8"/>
    <w:rsid w:val="00FD62CD"/>
    <w:rsid w:val="00FD63BE"/>
    <w:rsid w:val="00FE371B"/>
    <w:rsid w:val="00FF63D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21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next w:val="Podtitul"/>
    <w:link w:val="NzovChar"/>
    <w:qFormat/>
    <w:rsid w:val="000A689C"/>
    <w:pPr>
      <w:suppressAutoHyphens/>
      <w:spacing w:after="0" w:line="240" w:lineRule="auto"/>
      <w:ind w:left="0" w:right="0" w:firstLine="0"/>
      <w:jc w:val="center"/>
    </w:pPr>
    <w:rPr>
      <w:color w:val="auto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0A68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0A689C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A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A689C"/>
    <w:pPr>
      <w:suppressAutoHyphens/>
      <w:spacing w:before="280" w:after="280" w:line="240" w:lineRule="auto"/>
      <w:ind w:left="360" w:right="0" w:firstLine="0"/>
    </w:pPr>
    <w:rPr>
      <w:rFonts w:ascii="Century Gothic" w:hAnsi="Century Gothic"/>
      <w:color w:val="339966"/>
      <w:sz w:val="20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0A689C"/>
    <w:rPr>
      <w:rFonts w:ascii="Century Gothic" w:eastAsia="Times New Roman" w:hAnsi="Century Gothic" w:cs="Times New Roman"/>
      <w:color w:val="339966"/>
      <w:sz w:val="20"/>
      <w:szCs w:val="20"/>
      <w:lang w:eastAsia="ar-SA"/>
    </w:rPr>
  </w:style>
  <w:style w:type="paragraph" w:customStyle="1" w:styleId="slovanzoznam1">
    <w:name w:val="Číslovaný zoznam1"/>
    <w:basedOn w:val="Normlny"/>
    <w:rsid w:val="000A689C"/>
    <w:pPr>
      <w:numPr>
        <w:numId w:val="1"/>
      </w:numPr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PODNChar">
    <w:name w:val="PODN Char"/>
    <w:basedOn w:val="Predvolenpsmoodseku"/>
    <w:rsid w:val="000A689C"/>
    <w:rPr>
      <w:rFonts w:ascii="Century Gothic" w:hAnsi="Century Gothic" w:hint="default"/>
      <w:b/>
      <w:bCs/>
      <w:kern w:val="2"/>
      <w:sz w:val="24"/>
      <w:lang w:val="sk-SK" w:eastAsia="ar-SA" w:bidi="ar-SA"/>
    </w:rPr>
  </w:style>
  <w:style w:type="paragraph" w:styleId="Textpoznmkypodiarou">
    <w:name w:val="footnote text"/>
    <w:basedOn w:val="Normlny"/>
    <w:link w:val="TextpoznmkypodiarouChar"/>
    <w:semiHidden/>
    <w:rsid w:val="000A689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689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0A689C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689C"/>
    <w:pPr>
      <w:numPr>
        <w:ilvl w:val="1"/>
      </w:numPr>
      <w:spacing w:after="160"/>
      <w:ind w:left="3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0A689C"/>
    <w:rPr>
      <w:color w:val="5A5A5A" w:themeColor="text1" w:themeTint="A5"/>
      <w:spacing w:val="15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3102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D17BEC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semiHidden/>
    <w:unhideWhenUsed/>
    <w:rsid w:val="00D17BE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17BEC"/>
    <w:pPr>
      <w:spacing w:before="120" w:after="120" w:line="240" w:lineRule="auto"/>
      <w:ind w:left="0" w:right="0" w:firstLine="0"/>
    </w:pPr>
    <w:rPr>
      <w:rFonts w:ascii="Verdana" w:eastAsiaTheme="minorHAnsi" w:hAnsi="Verdana" w:cstheme="minorBidi"/>
      <w:color w:val="auto"/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D17BEC"/>
    <w:rPr>
      <w:rFonts w:ascii="Verdana" w:eastAsiaTheme="minorHAnsi" w:hAnsi="Verdana"/>
      <w:sz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EC"/>
    <w:rPr>
      <w:rFonts w:ascii="Segoe UI" w:eastAsia="Times New Roman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6D6E"/>
    <w:pPr>
      <w:spacing w:before="0" w:after="3"/>
      <w:ind w:left="32" w:right="60" w:hanging="10"/>
    </w:pPr>
    <w:rPr>
      <w:rFonts w:ascii="Times New Roman" w:eastAsia="Times New Roman" w:hAnsi="Times New Roman" w:cs="Times New Roman"/>
      <w:b/>
      <w:bCs/>
      <w:color w:val="00000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6D6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  <w:style w:type="character" w:styleId="Intenzvnyodkaz">
    <w:name w:val="Intense Reference"/>
    <w:basedOn w:val="Predvolenpsmoodseku"/>
    <w:uiPriority w:val="32"/>
    <w:qFormat/>
    <w:rsid w:val="0073684F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CF6D3DB941406DB1E3D1B2A7002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145555-2E33-4234-B1B5-C1F09556AB03}"/>
      </w:docPartPr>
      <w:docPartBody>
        <w:p w:rsidR="00850F63" w:rsidRDefault="00E1228B" w:rsidP="00E1228B">
          <w:pPr>
            <w:pStyle w:val="01CF6D3DB941406DB1E3D1B2A70029DE"/>
          </w:pPr>
          <w:r w:rsidRPr="00733D1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E8"/>
    <w:rsid w:val="001D7FD8"/>
    <w:rsid w:val="003F5A76"/>
    <w:rsid w:val="006B6FCD"/>
    <w:rsid w:val="00850F63"/>
    <w:rsid w:val="00C36E9F"/>
    <w:rsid w:val="00E1228B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1228B"/>
    <w:rPr>
      <w:color w:val="808080"/>
    </w:rPr>
  </w:style>
  <w:style w:type="paragraph" w:customStyle="1" w:styleId="8AAAE915486A40A1A1BC95C6B4B46A97">
    <w:name w:val="8AAAE915486A40A1A1BC95C6B4B46A97"/>
    <w:rsid w:val="00FD46E8"/>
  </w:style>
  <w:style w:type="paragraph" w:customStyle="1" w:styleId="01CF6D3DB941406DB1E3D1B2A70029DE">
    <w:name w:val="01CF6D3DB941406DB1E3D1B2A70029DE"/>
    <w:rsid w:val="00E12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A53C-F6D7-47EF-BCD0-A5BCA1F9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č.6_štatút_výberovej_komisie.doc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Nedbalová Zuzana</cp:lastModifiedBy>
  <cp:revision>49</cp:revision>
  <cp:lastPrinted>2019-07-24T05:59:00Z</cp:lastPrinted>
  <dcterms:created xsi:type="dcterms:W3CDTF">2019-07-31T12:38:00Z</dcterms:created>
  <dcterms:modified xsi:type="dcterms:W3CDTF">2019-11-08T10:52:00Z</dcterms:modified>
</cp:coreProperties>
</file>